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407" w:rsidRDefault="00FA3407">
      <w:pPr>
        <w:pStyle w:val="3"/>
      </w:pPr>
      <w:r>
        <w:t>ΑΙΤΗΣΗ – ΥΠΕΥΘΥΝΗ ΔΗΛΩΣΗ</w:t>
      </w:r>
    </w:p>
    <w:p w:rsidR="00FA3407" w:rsidRDefault="00FA3407">
      <w:pPr>
        <w:pStyle w:val="3"/>
      </w:pPr>
      <w:r>
        <w:rPr>
          <w:vertAlign w:val="superscript"/>
        </w:rPr>
        <w:t>( άρθρο 8 του Ν.1599/1986 )</w:t>
      </w:r>
    </w:p>
    <w:p w:rsidR="00FA3407" w:rsidRDefault="00FA3407">
      <w:pPr>
        <w:pStyle w:val="21"/>
        <w:pBdr>
          <w:right w:val="single" w:sz="4" w:space="26" w:color="000000"/>
        </w:pBdr>
        <w:ind w:right="484"/>
      </w:pPr>
      <w:r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FA3407" w:rsidRDefault="00FA3407">
      <w:pPr>
        <w:pStyle w:val="21"/>
        <w:pBdr>
          <w:right w:val="single" w:sz="4" w:space="26" w:color="000000"/>
        </w:pBdr>
        <w:tabs>
          <w:tab w:val="center" w:pos="4860"/>
          <w:tab w:val="left" w:pos="6560"/>
        </w:tabs>
        <w:ind w:right="484"/>
      </w:pPr>
      <w:r>
        <w:rPr>
          <w:rFonts w:ascii="Arial" w:hAnsi="Arial" w:cs="Arial"/>
          <w:sz w:val="18"/>
        </w:rPr>
        <w:t>( άρθρο 8 παρ. 4 του Ν. 1599/1986 )</w:t>
      </w:r>
    </w:p>
    <w:p w:rsidR="00FA3407" w:rsidRDefault="00FA3407">
      <w:pPr>
        <w:jc w:val="center"/>
      </w:pPr>
      <w:r w:rsidRPr="007525B5">
        <w:rPr>
          <w:rFonts w:ascii="Arial" w:hAnsi="Arial" w:cs="Arial"/>
        </w:rPr>
        <w:t>Περιγραφή αιτήματος: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bCs/>
        </w:rPr>
        <w:t xml:space="preserve">ΕΠΕΚΤΑΣΗ ΙΣΧΥΟΥΣΑΣ ΑΔΕΙΑΣ ΟΔΗΓΗΣΗΣ ΑΠΟ ΤΙΣ ΚΑΤΗΓΟΡΙΕΣ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 xml:space="preserve">1,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</w:rPr>
        <w:t xml:space="preserve">1,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</w:rPr>
        <w:t xml:space="preserve"> ΣΕ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 xml:space="preserve">1Ε, </w:t>
      </w:r>
      <w:r>
        <w:rPr>
          <w:rFonts w:ascii="Arial" w:hAnsi="Arial" w:cs="Arial"/>
          <w:b/>
          <w:bCs/>
          <w:lang w:val="en-US"/>
        </w:rPr>
        <w:t>CE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</w:rPr>
        <w:t>Ε ΑΝΤΙΣΤΟΙΧΑ ΚΑΙ ΕΝΤΟΣ ΤΩΝ ΑΝΩΤΕΡΩ ΚΑΤΗΓΟΡΙΩΝ, με ή χωρίς Πιστοποιητικό Επαγγελματικής Ικανότητας (Π.Ε.Ι.)</w:t>
      </w:r>
    </w:p>
    <w:tbl>
      <w:tblPr>
        <w:tblW w:w="5000" w:type="pct"/>
        <w:tblInd w:w="-5" w:type="dxa"/>
        <w:tblLayout w:type="fixed"/>
        <w:tblLook w:val="0000"/>
      </w:tblPr>
      <w:tblGrid>
        <w:gridCol w:w="831"/>
        <w:gridCol w:w="546"/>
        <w:gridCol w:w="541"/>
        <w:gridCol w:w="722"/>
        <w:gridCol w:w="1085"/>
        <w:gridCol w:w="722"/>
        <w:gridCol w:w="183"/>
        <w:gridCol w:w="508"/>
        <w:gridCol w:w="759"/>
        <w:gridCol w:w="141"/>
        <w:gridCol w:w="218"/>
        <w:gridCol w:w="2168"/>
        <w:gridCol w:w="1996"/>
      </w:tblGrid>
      <w:tr w:rsidR="00FA3407">
        <w:trPr>
          <w:cantSplit/>
          <w:trHeight w:val="41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b/>
                <w:sz w:val="20"/>
                <w:szCs w:val="20"/>
              </w:rPr>
              <w:t>Προς :</w:t>
            </w:r>
          </w:p>
        </w:tc>
        <w:tc>
          <w:tcPr>
            <w:tcW w:w="3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17" w:rsidRDefault="00FA3407" w:rsidP="006D2917">
            <w:pPr>
              <w:ind w:right="-68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  <w:p w:rsidR="006D2917" w:rsidRDefault="006D2917" w:rsidP="006D2917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ΠΕΡΙΦΕΡΕΙΑ ΑΤΤΙΚΗΣ</w:t>
            </w:r>
          </w:p>
          <w:p w:rsidR="006D2917" w:rsidRDefault="006D2917" w:rsidP="006D2917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ΓΕΝΙΚΗ ΔΙΕΥΘΥΝΣΗ ΜΕΤΑΦΟΡΩΝ</w:t>
            </w:r>
          </w:p>
          <w:p w:rsidR="006D2917" w:rsidRDefault="006D2917" w:rsidP="006D2917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 ΕΠΙΚΟΙΝΩΝΙΩΝ</w:t>
            </w:r>
          </w:p>
          <w:p w:rsidR="006D2917" w:rsidRDefault="006D2917" w:rsidP="006D2917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ΔΙΕΥΘΥΝΣΗ ΜΕΤΑΦΟΡΩΝ &amp; </w:t>
            </w:r>
          </w:p>
          <w:p w:rsidR="006D2917" w:rsidRDefault="006D2917" w:rsidP="006D2917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ΕΠΙΚΟΙΝΩΝΙΩΝ ΠΕΡΙΦ. ΕΝΟΤΗΤΑΣ</w:t>
            </w:r>
          </w:p>
          <w:p w:rsidR="00FA3407" w:rsidRDefault="00FA3407">
            <w:pPr>
              <w:spacing w:before="240"/>
              <w:ind w:right="-6878"/>
            </w:pPr>
          </w:p>
        </w:tc>
        <w:tc>
          <w:tcPr>
            <w:tcW w:w="6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ΑΡΙΘΜ.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Πρωτοκόλλου - </w:t>
            </w:r>
            <w:r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  <w:p w:rsidR="00FA3407" w:rsidRDefault="00FA3407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917" w:rsidRDefault="006D2917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sz w:val="18"/>
                <w:szCs w:val="18"/>
              </w:rPr>
              <w:t>Συμπληρώνεται από την Υπηρεσία</w:t>
            </w:r>
          </w:p>
        </w:tc>
      </w:tr>
      <w:tr w:rsidR="00FA3407">
        <w:trPr>
          <w:cantSplit/>
          <w:trHeight w:val="415"/>
        </w:trPr>
        <w:tc>
          <w:tcPr>
            <w:tcW w:w="10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b/>
              </w:rPr>
              <w:t>ΣΤΟΙΧΕΙΑ ΑΙΤΟΥΝΤΟΣ – ΥΠΕΥΘΥΝΩΣ ΔΗΛΟΥΝΤΟΣ</w:t>
            </w:r>
          </w:p>
        </w:tc>
      </w:tr>
      <w:tr w:rsidR="00FA3407">
        <w:trPr>
          <w:cantSplit/>
          <w:trHeight w:val="415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A3407">
        <w:trPr>
          <w:cantSplit/>
          <w:trHeight w:val="415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Όνομα Πατέρα: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A3407">
        <w:trPr>
          <w:cantSplit/>
          <w:trHeight w:val="415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 Μητέρας :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A3407">
        <w:trPr>
          <w:cantSplit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407" w:rsidRDefault="00FA3407">
            <w:pPr>
              <w:spacing w:before="240"/>
            </w:pPr>
            <w:r>
              <w:rPr>
                <w:rFonts w:ascii="Arial" w:hAnsi="Arial" w:cs="Arial"/>
                <w:sz w:val="16"/>
              </w:rPr>
              <w:t>Α.Φ.Μ. :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7" w:rsidRDefault="00FA3407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3407">
        <w:trPr>
          <w:cantSplit/>
          <w:trHeight w:val="520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pacing w:before="240"/>
            </w:pPr>
            <w:r>
              <w:rPr>
                <w:rFonts w:ascii="Arial" w:hAnsi="Arial" w:cs="Arial"/>
                <w:sz w:val="16"/>
              </w:rPr>
              <w:t>Ημερομηνία Γέννησης 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r>
              <w:rPr>
                <w:rFonts w:ascii="Arial" w:hAnsi="Arial" w:cs="Arial"/>
                <w:sz w:val="16"/>
              </w:rPr>
              <w:t>Τόπος Γέννησης :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3407">
        <w:trPr>
          <w:cantSplit/>
          <w:trHeight w:val="520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 :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r>
              <w:rPr>
                <w:rFonts w:ascii="Arial" w:hAnsi="Arial" w:cs="Arial"/>
                <w:sz w:val="16"/>
              </w:rPr>
              <w:t>Οδός 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Αριθμ.:</w:t>
            </w:r>
          </w:p>
        </w:tc>
      </w:tr>
      <w:tr w:rsidR="00FA3407">
        <w:trPr>
          <w:cantSplit/>
          <w:trHeight w:val="520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Τηλέφωνο: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407" w:rsidRDefault="00FA3407">
            <w:pPr>
              <w:spacing w:before="240" w:line="120" w:lineRule="auto"/>
            </w:pPr>
            <w:r>
              <w:rPr>
                <w:rFonts w:ascii="Arial" w:hAnsi="Arial" w:cs="Arial"/>
                <w:sz w:val="16"/>
                <w:lang w:val="en-US"/>
              </w:rPr>
              <w:t>Email</w:t>
            </w:r>
            <w:r>
              <w:rPr>
                <w:rFonts w:ascii="Arial" w:hAnsi="Arial" w:cs="Arial"/>
                <w:sz w:val="16"/>
              </w:rPr>
              <w:t xml:space="preserve"> :</w:t>
            </w:r>
          </w:p>
        </w:tc>
      </w:tr>
    </w:tbl>
    <w:p w:rsidR="00FA3407" w:rsidRPr="007525B5" w:rsidRDefault="00FA3407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A3407" w:rsidRPr="006D2917" w:rsidRDefault="00FA3407" w:rsidP="001D2831">
      <w:pPr>
        <w:autoSpaceDE w:val="0"/>
        <w:ind w:firstLine="720"/>
        <w:jc w:val="both"/>
        <w:rPr>
          <w:rFonts w:ascii="Arial" w:hAnsi="Arial" w:cs="Arial"/>
          <w:sz w:val="16"/>
          <w:szCs w:val="16"/>
        </w:rPr>
      </w:pPr>
      <w:r w:rsidRPr="001D2831">
        <w:rPr>
          <w:rFonts w:ascii="Arial" w:hAnsi="Arial" w:cs="Arial"/>
          <w:sz w:val="22"/>
          <w:szCs w:val="22"/>
        </w:rPr>
        <w:t>Παρακαλώ για την επέκταση της άδειας οδήγησής μου στην κατηγορία</w:t>
      </w:r>
      <w:r w:rsidRPr="001D2831">
        <w:rPr>
          <w:rFonts w:ascii="Arial" w:hAnsi="Arial" w:cs="Arial"/>
          <w:b/>
          <w:sz w:val="22"/>
          <w:szCs w:val="22"/>
        </w:rPr>
        <w:t xml:space="preserve"> ................................ </w:t>
      </w:r>
      <w:r w:rsidRPr="001D2831">
        <w:rPr>
          <w:rFonts w:ascii="Arial" w:hAnsi="Arial" w:cs="Arial"/>
          <w:sz w:val="22"/>
          <w:szCs w:val="22"/>
        </w:rPr>
        <w:t>(συμπληρώνεται ανάλογα). Επίσης, με ατομική μου ευθύνη και γνωρίζοντας τις κυρώσεις που προβλέπονται από τις διατάξεις της παρ. 6 του άρθρου 22 του Ν.1599/1986, δηλώνω ότι έχω συνήθη διαμονή στην Ελλάδα,  ότι δεν κατέχω άλλη άδεια οδήγησης ελληνική ή κράτους-μέλους της Ε.Ε. ή των κρατών Νορβηγίας, Ισλανδίας, Λιχτενστάιν, εκτός αυτής που αιτούμαι την επέκταση και δεν μου έχει αφαιρεθεί από οποιαδήποτε Αρχή. Δεν κατέχω/κατέχω άδεια οδήγησης τρίτης χώρας (υπογραμμίστε και συμπληρώστε ανάλογα) ………………………………………....</w:t>
      </w:r>
    </w:p>
    <w:p w:rsidR="00FA3407" w:rsidRPr="006D2917" w:rsidRDefault="00FA3407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D2831">
        <w:rPr>
          <w:rFonts w:ascii="Arial" w:hAnsi="Arial" w:cs="Arial"/>
          <w:sz w:val="22"/>
          <w:szCs w:val="22"/>
        </w:rPr>
        <w:t>Η γλώσσα στην οποία επιθυμώ να εξεταστώ είναι  ……………………………………………………………….</w:t>
      </w:r>
    </w:p>
    <w:p w:rsidR="007525B5" w:rsidRPr="006D2917" w:rsidRDefault="00FA3407">
      <w:pPr>
        <w:jc w:val="both"/>
        <w:rPr>
          <w:rFonts w:ascii="Arial" w:hAnsi="Arial" w:cs="Arial"/>
          <w:sz w:val="22"/>
          <w:szCs w:val="22"/>
        </w:rPr>
      </w:pPr>
      <w:r w:rsidRPr="001D2831">
        <w:rPr>
          <w:rFonts w:ascii="Arial" w:hAnsi="Arial" w:cs="Arial"/>
          <w:sz w:val="22"/>
          <w:szCs w:val="22"/>
        </w:rPr>
        <w:t>Επιθυμώ την αναγραφή της Ομάδας αίματός μου  ……………………………….. στο έντυπο της άδειας οδήγησης και συγκατατίθεμαι στην τήρησή της στο Αρχείο Αδειών Οδήγησης του Υπουργείου Υποδομών και Μεταφορών και η οποία καταχωρείται στη σελίδα 2, ως σημείο 14</w:t>
      </w:r>
      <w:r w:rsidRPr="001D2831">
        <w:rPr>
          <w:rFonts w:ascii="Arial" w:hAnsi="Arial" w:cs="Arial"/>
          <w:sz w:val="22"/>
          <w:szCs w:val="22"/>
          <w:vertAlign w:val="superscript"/>
        </w:rPr>
        <w:t>α</w:t>
      </w:r>
      <w:r w:rsidRPr="001D2831">
        <w:rPr>
          <w:rFonts w:ascii="Arial" w:hAnsi="Arial" w:cs="Arial"/>
          <w:sz w:val="22"/>
          <w:szCs w:val="22"/>
        </w:rPr>
        <w:t xml:space="preserve"> του εντύπου της Άδειας Οδήγησης</w:t>
      </w:r>
    </w:p>
    <w:tbl>
      <w:tblPr>
        <w:tblW w:w="5000" w:type="pct"/>
        <w:tblInd w:w="-5" w:type="dxa"/>
        <w:tblLayout w:type="fixed"/>
        <w:tblLook w:val="0000"/>
      </w:tblPr>
      <w:tblGrid>
        <w:gridCol w:w="10420"/>
      </w:tblGrid>
      <w:tr w:rsidR="00FA3407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7" w:rsidRDefault="001D2831">
            <w:pPr>
              <w:jc w:val="both"/>
            </w:pPr>
            <w:r>
              <w:rPr>
                <w:rFonts w:ascii="Arial" w:hAnsi="Arial" w:cs="Arial"/>
                <w:b/>
              </w:rPr>
              <w:t>ΟΡΙΣΜΟΣ/</w:t>
            </w:r>
            <w:r w:rsidR="00FA3407">
              <w:rPr>
                <w:rFonts w:ascii="Arial" w:hAnsi="Arial" w:cs="Arial"/>
                <w:b/>
              </w:rPr>
              <w:t xml:space="preserve">ΣΤΟΙΧΕΙΑ ΕΚΠΡΟΣΩΠΟΥ (για κατάθεση αίτησης ή παραλαβή τελικής διοικητικής πράξης): </w:t>
            </w:r>
            <w:r w:rsidR="00FA3407">
              <w:rPr>
                <w:rFonts w:ascii="Arial" w:hAnsi="Arial" w:cs="Arial"/>
                <w:sz w:val="16"/>
                <w:szCs w:val="16"/>
              </w:rPr>
              <w:t>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1260"/>
              <w:gridCol w:w="1440"/>
              <w:gridCol w:w="1080"/>
              <w:gridCol w:w="2124"/>
              <w:gridCol w:w="936"/>
              <w:gridCol w:w="2350"/>
            </w:tblGrid>
            <w:tr w:rsidR="00FA3407">
              <w:trPr>
                <w:cantSplit/>
                <w:trHeight w:val="415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A3407" w:rsidRDefault="00FA3407">
                  <w:pPr>
                    <w:spacing w:before="240"/>
                    <w:ind w:right="-6878"/>
                  </w:pPr>
                  <w:r>
                    <w:rPr>
                      <w:rFonts w:ascii="Arial" w:eastAsia="Arial" w:hAnsi="Arial" w:cs="Arial"/>
                      <w:caps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caps/>
                      <w:sz w:val="16"/>
                    </w:rPr>
                    <w:t>ΟΝΟΜΑ: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A3407" w:rsidRDefault="00490812">
                  <w:pPr>
                    <w:snapToGrid w:val="0"/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ΓΕΩΡΓΙΟΣ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A3407" w:rsidRDefault="00FA3407">
                  <w:pPr>
                    <w:spacing w:before="240"/>
                    <w:ind w:right="-6878"/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Επώνυμο:</w:t>
                  </w:r>
                </w:p>
              </w:tc>
              <w:tc>
                <w:tcPr>
                  <w:tcW w:w="5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3407" w:rsidRDefault="00490812">
                  <w:pPr>
                    <w:snapToGrid w:val="0"/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ΓΙΑΝΝΟΠΟΥΛΟΣ</w:t>
                  </w:r>
                </w:p>
              </w:tc>
            </w:tr>
            <w:tr w:rsidR="00FA3407">
              <w:trPr>
                <w:cantSplit/>
                <w:trHeight w:val="415"/>
              </w:trPr>
              <w:tc>
                <w:tcPr>
                  <w:tcW w:w="2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A3407" w:rsidRDefault="00FA3407">
                  <w:pPr>
                    <w:spacing w:before="240"/>
                    <w:ind w:right="-6878"/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ΟΝΟΜΑΤΕΠΩΝΥΜΟ Πατέρα:</w:t>
                  </w:r>
                </w:p>
              </w:tc>
              <w:tc>
                <w:tcPr>
                  <w:tcW w:w="46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A3407" w:rsidRDefault="00490812">
                  <w:pPr>
                    <w:snapToGrid w:val="0"/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</w:rPr>
                    <w:t>ΜΙΧΑΗΛ ΓΙΑΝΝΟΠΟΥΛΟΣ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A3407" w:rsidRDefault="00FA3407">
                  <w:pPr>
                    <w:spacing w:before="240"/>
                    <w:ind w:right="-6878"/>
                  </w:pPr>
                  <w:r>
                    <w:rPr>
                      <w:rFonts w:ascii="Arial" w:hAnsi="Arial" w:cs="Arial"/>
                      <w:sz w:val="16"/>
                    </w:rPr>
                    <w:t>ΑΔΤ: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3407" w:rsidRDefault="00490812">
                  <w:pPr>
                    <w:snapToGrid w:val="0"/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ΑΟ 043556</w:t>
                  </w:r>
                </w:p>
              </w:tc>
            </w:tr>
          </w:tbl>
          <w:p w:rsidR="00FA3407" w:rsidRDefault="00FA340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Δηλώνω ότι εξουσιοδοτώ τον/την πιο πάνω αναφερόμενο/η, να καταθέσει την αίτηση ή /και να παραλάβει την τελική πράξη.</w:t>
            </w:r>
          </w:p>
        </w:tc>
      </w:tr>
    </w:tbl>
    <w:p w:rsidR="00FA3407" w:rsidRPr="007525B5" w:rsidRDefault="00FA3407">
      <w:pPr>
        <w:rPr>
          <w:rFonts w:ascii="Arial" w:hAnsi="Arial" w:cs="Arial"/>
          <w:sz w:val="16"/>
        </w:rPr>
      </w:pPr>
    </w:p>
    <w:p w:rsidR="007525B5" w:rsidRDefault="007525B5" w:rsidP="007525B5">
      <w:pPr>
        <w:pStyle w:val="ab"/>
        <w:ind w:left="0" w:right="484"/>
        <w:jc w:val="center"/>
      </w:pPr>
      <w:r>
        <w:rPr>
          <w:rFonts w:eastAsia="Arial"/>
          <w:sz w:val="16"/>
        </w:rPr>
        <w:t xml:space="preserve">                                                                                                                                </w:t>
      </w:r>
      <w:r>
        <w:rPr>
          <w:szCs w:val="20"/>
        </w:rPr>
        <w:t xml:space="preserve">Ημερομηνία:. . . . . . . .  - . . . . . . .  - 20. . . </w:t>
      </w:r>
    </w:p>
    <w:p w:rsidR="007525B5" w:rsidRDefault="007525B5" w:rsidP="007525B5">
      <w:pPr>
        <w:pStyle w:val="ab"/>
        <w:ind w:left="0"/>
        <w:rPr>
          <w:sz w:val="16"/>
          <w:szCs w:val="20"/>
        </w:rPr>
      </w:pPr>
    </w:p>
    <w:p w:rsidR="006D2917" w:rsidRDefault="006D2917" w:rsidP="007525B5">
      <w:pPr>
        <w:pStyle w:val="ab"/>
        <w:ind w:left="0"/>
        <w:rPr>
          <w:sz w:val="16"/>
        </w:rPr>
      </w:pPr>
    </w:p>
    <w:p w:rsidR="007525B5" w:rsidRDefault="007525B5" w:rsidP="007525B5">
      <w:pPr>
        <w:pStyle w:val="ab"/>
        <w:ind w:left="6480"/>
      </w:pPr>
      <w:r>
        <w:rPr>
          <w:rFonts w:eastAsia="Arial"/>
          <w:sz w:val="16"/>
        </w:rPr>
        <w:t xml:space="preserve">                  </w:t>
      </w:r>
      <w:r>
        <w:rPr>
          <w:sz w:val="16"/>
        </w:rPr>
        <w:t>( Υπογραφή )</w:t>
      </w:r>
    </w:p>
    <w:p w:rsidR="00FA3407" w:rsidRPr="007525B5" w:rsidRDefault="00FA3407">
      <w:pPr>
        <w:ind w:firstLine="720"/>
        <w:jc w:val="both"/>
        <w:rPr>
          <w:rFonts w:ascii="Arial" w:hAnsi="Arial" w:cs="Arial"/>
        </w:rPr>
      </w:pPr>
    </w:p>
    <w:sectPr w:rsidR="00FA3407" w:rsidRPr="0075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51" w:bottom="765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FF" w:rsidRDefault="00DA2AFF">
      <w:r>
        <w:separator/>
      </w:r>
    </w:p>
  </w:endnote>
  <w:endnote w:type="continuationSeparator" w:id="1">
    <w:p w:rsidR="00DA2AFF" w:rsidRDefault="00DA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07" w:rsidRDefault="00FA34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07" w:rsidRDefault="00FA340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7pt;margin-top:.05pt;width:6pt;height:13.75pt;z-index:251658240;mso-wrap-distance-left:0;mso-wrap-distance-right:0;mso-position-horizontal:right;mso-position-horizontal-relative:page" stroked="f">
          <v:fill opacity="0" color2="black"/>
          <v:textbox inset="0,0,0,0">
            <w:txbxContent>
              <w:p w:rsidR="00FA3407" w:rsidRDefault="00FA3407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9081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07" w:rsidRDefault="00FA34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FF" w:rsidRDefault="00DA2AFF">
      <w:r>
        <w:separator/>
      </w:r>
    </w:p>
  </w:footnote>
  <w:footnote w:type="continuationSeparator" w:id="1">
    <w:p w:rsidR="00DA2AFF" w:rsidRDefault="00DA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07" w:rsidRDefault="00FA34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07" w:rsidRDefault="00FA3407">
    <w:pPr>
      <w:pStyle w:val="aa"/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07" w:rsidRDefault="00FA34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966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60F6"/>
    <w:rsid w:val="001979FA"/>
    <w:rsid w:val="001D2831"/>
    <w:rsid w:val="003B32B0"/>
    <w:rsid w:val="00431F23"/>
    <w:rsid w:val="00490812"/>
    <w:rsid w:val="005A60F6"/>
    <w:rsid w:val="005C4E4B"/>
    <w:rsid w:val="006D2917"/>
    <w:rsid w:val="007525B5"/>
    <w:rsid w:val="009F5D09"/>
    <w:rsid w:val="00A25E69"/>
    <w:rsid w:val="00AE0119"/>
    <w:rsid w:val="00DA2AFF"/>
    <w:rsid w:val="00EA1E01"/>
    <w:rsid w:val="00ED6BC0"/>
    <w:rsid w:val="00FA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a3">
    <w:name w:val="page number"/>
    <w:basedOn w:val="1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Lucida Sans"/>
    </w:rPr>
  </w:style>
  <w:style w:type="paragraph" w:customStyle="1" w:styleId="a9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b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Χάρτης εγγράφου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pPr>
      <w:spacing w:before="280" w:after="280"/>
    </w:p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customStyle="1" w:styleId="af">
    <w:name w:val="Περιεχόμενα πλαισίου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>Region Of Attica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Quest User</dc:creator>
  <cp:lastModifiedBy>pc2</cp:lastModifiedBy>
  <cp:revision>2</cp:revision>
  <cp:lastPrinted>2021-10-07T15:44:00Z</cp:lastPrinted>
  <dcterms:created xsi:type="dcterms:W3CDTF">2021-10-07T15:46:00Z</dcterms:created>
  <dcterms:modified xsi:type="dcterms:W3CDTF">2021-10-07T15:46:00Z</dcterms:modified>
</cp:coreProperties>
</file>